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133B33" w:rsidP="004F3F46">
      <w:pPr>
        <w:rPr>
          <w:b/>
        </w:rPr>
      </w:pPr>
      <w:r w:rsidRPr="00133B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6B645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24.01.2022 г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6B6452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муниципального района от 05.02.2020 № 1 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 в связи с кадровыми изменениями ПОСТАНОВЛЯЮ:</w:t>
      </w:r>
    </w:p>
    <w:p w:rsidR="00FA6EAC" w:rsidRPr="00FE1E1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FA6EAC" w:rsidRDefault="00FA6EAC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8003B" w:rsidRDefault="0098003B" w:rsidP="00FA6EAC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8003B" w:rsidRDefault="0098003B" w:rsidP="00FA6EAC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5F04" w:rsidRDefault="00A52E8A" w:rsidP="00FA6EAC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9800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Л.В. Бледных</w:t>
      </w:r>
    </w:p>
    <w:p w:rsidR="00F26DEB" w:rsidRPr="008E1904" w:rsidRDefault="00F26DEB" w:rsidP="00A81770">
      <w:pPr>
        <w:spacing w:before="480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5237D6">
            <w:pPr>
              <w:pStyle w:val="Style4"/>
              <w:widowControl/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00163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6B6452">
              <w:rPr>
                <w:rStyle w:val="FontStyle13"/>
                <w:sz w:val="28"/>
                <w:szCs w:val="28"/>
              </w:rPr>
              <w:t xml:space="preserve">24.01.2022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6B6452">
              <w:rPr>
                <w:rStyle w:val="FontStyle13"/>
                <w:sz w:val="28"/>
                <w:szCs w:val="28"/>
              </w:rPr>
              <w:t>2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1" w:type="dxa"/>
        <w:tblLook w:val="00BF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385933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E31560" w:rsidRPr="007A4C23" w:rsidRDefault="00E31560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851E8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E31560" w:rsidRDefault="00385933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A15BB9" w:rsidRDefault="00385933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806E71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306824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306824">
        <w:trPr>
          <w:trHeight w:val="567"/>
        </w:trPr>
        <w:tc>
          <w:tcPr>
            <w:tcW w:w="4077" w:type="dxa"/>
          </w:tcPr>
          <w:p w:rsidR="009F74FA" w:rsidRPr="004C0914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9F74FA" w:rsidRPr="00C062BC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A66B54" w:rsidRDefault="00A66B54" w:rsidP="006C5D52">
            <w:pPr>
              <w:rPr>
                <w:rFonts w:cs="Times New Roman"/>
                <w:sz w:val="28"/>
                <w:szCs w:val="28"/>
              </w:rPr>
            </w:pPr>
          </w:p>
          <w:p w:rsidR="00A66B54" w:rsidRDefault="00A66B54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ДЕРБЕНЁВА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Тамара Леонидовна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EB735D" w:rsidRDefault="00EB735D" w:rsidP="006C5D52">
            <w:pPr>
              <w:rPr>
                <w:rFonts w:cs="Times New Roman"/>
                <w:sz w:val="28"/>
                <w:szCs w:val="28"/>
              </w:rPr>
            </w:pPr>
          </w:p>
          <w:p w:rsidR="0098003B" w:rsidRDefault="0098003B" w:rsidP="006C5D52">
            <w:pPr>
              <w:rPr>
                <w:rFonts w:cs="Times New Roman"/>
                <w:sz w:val="28"/>
                <w:szCs w:val="28"/>
              </w:rPr>
            </w:pPr>
          </w:p>
          <w:p w:rsidR="0098003B" w:rsidRDefault="0098003B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38593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ИСУПОВА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Михайловна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9703E0" w:rsidRDefault="009703E0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КУЗНЕЦОВ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Леонидович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</w:p>
          <w:p w:rsidR="00001634" w:rsidRDefault="00001634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B641B1" w:rsidRDefault="00B641B1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06E71" w:rsidRDefault="00806E71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5237D6" w:rsidRDefault="005237D6" w:rsidP="0005402C">
            <w:pPr>
              <w:rPr>
                <w:rFonts w:cs="Times New Roman"/>
                <w:sz w:val="28"/>
                <w:szCs w:val="28"/>
              </w:rPr>
            </w:pPr>
          </w:p>
          <w:p w:rsidR="00001634" w:rsidRDefault="0098003B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05402C">
            <w:pPr>
              <w:rPr>
                <w:rFonts w:cs="Times New Roman"/>
                <w:sz w:val="28"/>
                <w:szCs w:val="28"/>
              </w:rPr>
            </w:pP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98003B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98003B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98003B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A66B54" w:rsidRDefault="00A66B54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98003B" w:rsidRDefault="0098003B" w:rsidP="00306824">
            <w:pPr>
              <w:rPr>
                <w:rFonts w:cs="Times New Roman"/>
                <w:sz w:val="28"/>
                <w:szCs w:val="28"/>
              </w:rPr>
            </w:pPr>
          </w:p>
          <w:p w:rsidR="0098003B" w:rsidRDefault="00995833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8003B" w:rsidRPr="00306824" w:rsidRDefault="0098003B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Тужинской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9F74FA" w:rsidRDefault="009F74FA" w:rsidP="004C0E63">
            <w:pPr>
              <w:jc w:val="both"/>
              <w:rPr>
                <w:sz w:val="28"/>
                <w:szCs w:val="28"/>
              </w:rPr>
            </w:pPr>
          </w:p>
          <w:p w:rsidR="00A66B54" w:rsidRDefault="00A66B54" w:rsidP="004C0E63">
            <w:pPr>
              <w:jc w:val="both"/>
              <w:rPr>
                <w:sz w:val="28"/>
                <w:szCs w:val="28"/>
              </w:rPr>
            </w:pPr>
          </w:p>
          <w:p w:rsidR="004C0E63" w:rsidRDefault="004C0E63" w:rsidP="004C0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51E89">
              <w:rPr>
                <w:sz w:val="28"/>
                <w:szCs w:val="28"/>
              </w:rPr>
              <w:t>муниципального казенного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детский сад «Родничок» </w:t>
            </w:r>
            <w:r w:rsidR="00995833">
              <w:rPr>
                <w:sz w:val="28"/>
                <w:szCs w:val="28"/>
              </w:rPr>
              <w:t>поселка городского типа</w:t>
            </w:r>
            <w:r>
              <w:rPr>
                <w:sz w:val="28"/>
                <w:szCs w:val="28"/>
              </w:rPr>
              <w:t xml:space="preserve"> Тужа</w:t>
            </w:r>
            <w:r w:rsidR="00806E71">
              <w:rPr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EB735D" w:rsidRDefault="00EB735D" w:rsidP="00385933">
            <w:pPr>
              <w:jc w:val="both"/>
              <w:rPr>
                <w:sz w:val="28"/>
                <w:szCs w:val="28"/>
              </w:rPr>
            </w:pPr>
          </w:p>
          <w:p w:rsidR="00995833" w:rsidRDefault="00995833" w:rsidP="00385933">
            <w:pPr>
              <w:jc w:val="both"/>
              <w:rPr>
                <w:sz w:val="28"/>
                <w:szCs w:val="28"/>
              </w:rPr>
            </w:pPr>
          </w:p>
          <w:p w:rsidR="00385933" w:rsidRDefault="00385933" w:rsidP="00385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</w:t>
            </w:r>
            <w:r w:rsidR="009703E0">
              <w:rPr>
                <w:sz w:val="28"/>
                <w:szCs w:val="28"/>
              </w:rPr>
              <w:t>муниципального казенного учреждения «</w:t>
            </w:r>
            <w:r>
              <w:rPr>
                <w:sz w:val="28"/>
                <w:szCs w:val="28"/>
              </w:rPr>
              <w:t xml:space="preserve">Отдел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</w:t>
            </w:r>
            <w:r w:rsidR="009703E0">
              <w:rPr>
                <w:sz w:val="28"/>
                <w:szCs w:val="28"/>
              </w:rPr>
              <w:t>»</w:t>
            </w:r>
          </w:p>
          <w:p w:rsidR="00385933" w:rsidRDefault="00385933" w:rsidP="00032DA7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851E89">
              <w:rPr>
                <w:sz w:val="28"/>
                <w:szCs w:val="28"/>
              </w:rPr>
              <w:t>управления надзорной деятельности и профилактической работы Г</w:t>
            </w:r>
            <w:r w:rsidR="0098003B">
              <w:rPr>
                <w:sz w:val="28"/>
                <w:szCs w:val="28"/>
              </w:rPr>
              <w:t>лавного управления Министерства</w:t>
            </w:r>
            <w:r w:rsidR="00851E89">
              <w:rPr>
                <w:sz w:val="28"/>
                <w:szCs w:val="28"/>
              </w:rPr>
              <w:t xml:space="preserve"> Чрезвычайных ситуаций</w:t>
            </w:r>
            <w:r w:rsidR="00197077">
              <w:rPr>
                <w:sz w:val="28"/>
                <w:szCs w:val="28"/>
              </w:rPr>
              <w:t xml:space="preserve"> России по Кировской области </w:t>
            </w:r>
            <w:r w:rsidR="00197077">
              <w:rPr>
                <w:sz w:val="28"/>
                <w:szCs w:val="28"/>
              </w:rPr>
              <w:br/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385933" w:rsidRDefault="00385933" w:rsidP="00A52E8A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A52E8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851E89">
              <w:rPr>
                <w:rStyle w:val="FontStyle13"/>
                <w:sz w:val="28"/>
                <w:szCs w:val="28"/>
              </w:rPr>
              <w:t>Кировского областного государственного бюдж</w:t>
            </w:r>
            <w:r w:rsidR="0098003B">
              <w:rPr>
                <w:rStyle w:val="FontStyle13"/>
                <w:sz w:val="28"/>
                <w:szCs w:val="28"/>
              </w:rPr>
              <w:t>етного учреждения здравоохранен</w:t>
            </w:r>
            <w:r w:rsidR="00851E89">
              <w:rPr>
                <w:rStyle w:val="FontStyle13"/>
                <w:sz w:val="28"/>
                <w:szCs w:val="28"/>
              </w:rPr>
              <w:t>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001634" w:rsidRDefault="00001634" w:rsidP="00A52E8A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F073DE">
              <w:rPr>
                <w:sz w:val="28"/>
                <w:szCs w:val="28"/>
              </w:rPr>
              <w:t>общеобразовательного бюджетного</w:t>
            </w:r>
            <w:r w:rsidR="00806E71">
              <w:rPr>
                <w:sz w:val="28"/>
                <w:szCs w:val="28"/>
              </w:rPr>
              <w:t xml:space="preserve"> учреждения </w:t>
            </w:r>
            <w:r w:rsidR="00851E89">
              <w:rPr>
                <w:sz w:val="28"/>
                <w:szCs w:val="28"/>
              </w:rPr>
              <w:t xml:space="preserve"> </w:t>
            </w:r>
            <w:r w:rsidR="00806E71">
              <w:rPr>
                <w:sz w:val="28"/>
                <w:szCs w:val="28"/>
              </w:rPr>
              <w:t>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851E89"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Ныр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F74FA" w:rsidRDefault="009F74FA" w:rsidP="00032DA7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851E89">
              <w:rPr>
                <w:sz w:val="28"/>
                <w:szCs w:val="28"/>
              </w:rPr>
              <w:t>м</w:t>
            </w:r>
            <w:r w:rsidR="0098003B">
              <w:rPr>
                <w:sz w:val="28"/>
                <w:szCs w:val="28"/>
              </w:rPr>
              <w:t>униципального казё</w:t>
            </w:r>
            <w:r w:rsidR="00851E89">
              <w:rPr>
                <w:sz w:val="28"/>
                <w:szCs w:val="28"/>
              </w:rPr>
              <w:t>нного учреждения</w:t>
            </w:r>
            <w:r w:rsidR="009A5F64">
              <w:rPr>
                <w:sz w:val="28"/>
                <w:szCs w:val="28"/>
              </w:rPr>
              <w:t xml:space="preserve"> </w:t>
            </w:r>
            <w:r w:rsidR="009703E0">
              <w:rPr>
                <w:sz w:val="28"/>
                <w:szCs w:val="28"/>
              </w:rPr>
              <w:t>«</w:t>
            </w:r>
            <w:r w:rsidR="009A5F6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806E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806E71">
              <w:rPr>
                <w:sz w:val="28"/>
                <w:szCs w:val="28"/>
              </w:rPr>
              <w:t>союза женщин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306824">
        <w:trPr>
          <w:trHeight w:val="986"/>
        </w:trPr>
        <w:tc>
          <w:tcPr>
            <w:tcW w:w="4077" w:type="dxa"/>
          </w:tcPr>
          <w:p w:rsidR="00E2071A" w:rsidRDefault="00E2071A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</w:t>
            </w:r>
          </w:p>
          <w:p w:rsidR="00E2071A" w:rsidRDefault="00E2071A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E2071A" w:rsidRDefault="00E2071A" w:rsidP="00D2097A">
            <w:pPr>
              <w:rPr>
                <w:sz w:val="28"/>
                <w:szCs w:val="28"/>
              </w:rPr>
            </w:pPr>
          </w:p>
          <w:p w:rsidR="00E2071A" w:rsidRDefault="00E2071A" w:rsidP="00D2097A">
            <w:pPr>
              <w:rPr>
                <w:sz w:val="28"/>
                <w:szCs w:val="28"/>
              </w:rPr>
            </w:pPr>
          </w:p>
          <w:p w:rsidR="00E01329" w:rsidRDefault="00E01329" w:rsidP="00D2097A">
            <w:pPr>
              <w:rPr>
                <w:sz w:val="28"/>
                <w:szCs w:val="28"/>
              </w:rPr>
            </w:pPr>
          </w:p>
          <w:p w:rsidR="00E01329" w:rsidRDefault="00E01329" w:rsidP="00D2097A">
            <w:pPr>
              <w:rPr>
                <w:sz w:val="28"/>
                <w:szCs w:val="28"/>
              </w:rPr>
            </w:pPr>
          </w:p>
          <w:p w:rsidR="00B22862" w:rsidRDefault="00001634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МИЛЬЧАКОВ</w:t>
            </w:r>
            <w:r w:rsidR="00B22862">
              <w:rPr>
                <w:sz w:val="28"/>
                <w:szCs w:val="28"/>
              </w:rPr>
              <w:t xml:space="preserve"> </w:t>
            </w:r>
          </w:p>
          <w:p w:rsidR="00B22862" w:rsidRDefault="00001634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E01329" w:rsidRDefault="00E01329" w:rsidP="00BE7547">
            <w:pPr>
              <w:rPr>
                <w:sz w:val="28"/>
                <w:szCs w:val="28"/>
              </w:rPr>
            </w:pPr>
          </w:p>
          <w:p w:rsidR="00E01329" w:rsidRDefault="00E01329" w:rsidP="00BE7547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98003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2071A" w:rsidRDefault="00E2071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51E89">
              <w:rPr>
                <w:sz w:val="28"/>
                <w:szCs w:val="28"/>
              </w:rPr>
              <w:t>муниципального казенного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детский сад «Сказка»</w:t>
            </w:r>
            <w:r w:rsidR="00806E71">
              <w:rPr>
                <w:sz w:val="28"/>
                <w:szCs w:val="28"/>
              </w:rPr>
              <w:t xml:space="preserve"> поселка городского типа Кировской области</w:t>
            </w:r>
          </w:p>
          <w:p w:rsidR="00E2071A" w:rsidRDefault="00E2071A" w:rsidP="00ED5DC9">
            <w:pPr>
              <w:jc w:val="both"/>
              <w:rPr>
                <w:sz w:val="28"/>
                <w:szCs w:val="28"/>
              </w:rPr>
            </w:pPr>
          </w:p>
          <w:p w:rsidR="00ED5DC9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CD77BC"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 xml:space="preserve">нспектор </w:t>
            </w:r>
            <w:r w:rsidR="00E01329">
              <w:rPr>
                <w:sz w:val="28"/>
                <w:szCs w:val="28"/>
              </w:rPr>
              <w:t>полиции по делам несовершеннолетних</w:t>
            </w:r>
            <w:r w:rsidR="002E4C34" w:rsidRPr="006E05BE">
              <w:rPr>
                <w:sz w:val="28"/>
                <w:szCs w:val="28"/>
              </w:rPr>
              <w:t xml:space="preserve"> </w:t>
            </w:r>
            <w:r w:rsidR="00E01329">
              <w:rPr>
                <w:sz w:val="28"/>
                <w:szCs w:val="28"/>
              </w:rPr>
              <w:t>«Тужинский» межмуниципальный отдел Министерства внутренних дел</w:t>
            </w:r>
            <w:r w:rsidR="00806E71">
              <w:rPr>
                <w:sz w:val="28"/>
                <w:szCs w:val="28"/>
              </w:rPr>
              <w:t xml:space="preserve"> Российской Федерации «Яранский»</w:t>
            </w:r>
          </w:p>
          <w:p w:rsidR="00E01329" w:rsidRDefault="00E01329" w:rsidP="00446744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государственного общеобразовательного бюджетного учреждения «Средняя школа с углубленным изучением отдельных предметов поселка городского типа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Тужа</w:t>
            </w:r>
            <w:r w:rsidR="00197077">
              <w:rPr>
                <w:sz w:val="28"/>
                <w:szCs w:val="28"/>
              </w:rPr>
              <w:t>»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306824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FC4306" w:rsidRDefault="00FC4306" w:rsidP="00AE4D51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98003B" w:rsidRDefault="0098003B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Default="00306824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98003B" w:rsidRDefault="0098003B" w:rsidP="00AE4D51">
            <w:pPr>
              <w:rPr>
                <w:rStyle w:val="FontStyle13"/>
                <w:sz w:val="28"/>
                <w:szCs w:val="28"/>
              </w:rPr>
            </w:pPr>
          </w:p>
          <w:p w:rsidR="0098003B" w:rsidRDefault="0098003B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B735D" w:rsidRDefault="00EB735D" w:rsidP="00AE4D51">
            <w:pPr>
              <w:rPr>
                <w:rStyle w:val="FontStyle13"/>
                <w:sz w:val="28"/>
                <w:szCs w:val="28"/>
              </w:rPr>
            </w:pPr>
          </w:p>
          <w:p w:rsidR="0098003B" w:rsidRDefault="0098003B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001634" w:rsidRDefault="0000163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</w:t>
            </w:r>
          </w:p>
          <w:p w:rsidR="00001634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C430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C430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FC430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003B" w:rsidRDefault="0098003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003B" w:rsidRDefault="0098003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003B" w:rsidRDefault="0098003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C430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66B54" w:rsidRDefault="00A66B5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C430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C4306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B735D" w:rsidRDefault="00EB735D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FC4306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Яранского </w:t>
            </w:r>
            <w:r w:rsidR="00806E71">
              <w:rPr>
                <w:sz w:val="28"/>
                <w:szCs w:val="28"/>
              </w:rPr>
              <w:t>межмуниципального филиала</w:t>
            </w:r>
            <w:r w:rsidR="00F073DE">
              <w:rPr>
                <w:sz w:val="28"/>
                <w:szCs w:val="28"/>
              </w:rPr>
              <w:t xml:space="preserve">  федерального казенного учреждения</w:t>
            </w:r>
            <w:r w:rsidR="00E01329">
              <w:rPr>
                <w:sz w:val="28"/>
                <w:szCs w:val="28"/>
              </w:rPr>
              <w:t xml:space="preserve"> </w:t>
            </w:r>
            <w:r w:rsidR="00806E71">
              <w:rPr>
                <w:sz w:val="28"/>
                <w:szCs w:val="28"/>
              </w:rPr>
              <w:t>«Уголовно – исполнительная инспекция</w:t>
            </w:r>
            <w:r w:rsidR="00E01329">
              <w:rPr>
                <w:sz w:val="28"/>
                <w:szCs w:val="28"/>
              </w:rPr>
              <w:t xml:space="preserve"> главного управления федерал</w:t>
            </w:r>
            <w:r w:rsidR="00806E71">
              <w:rPr>
                <w:sz w:val="28"/>
                <w:szCs w:val="28"/>
              </w:rPr>
              <w:t>ьной службы исполнения наказаний</w:t>
            </w:r>
            <w:r>
              <w:rPr>
                <w:sz w:val="28"/>
                <w:szCs w:val="28"/>
              </w:rPr>
              <w:t xml:space="preserve"> России по Кировской области</w:t>
            </w:r>
            <w:r w:rsidR="00806E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E2071A" w:rsidP="005237D6">
            <w:pPr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="00AE4D51">
              <w:rPr>
                <w:rFonts w:cs="Times New Roman"/>
                <w:sz w:val="28"/>
                <w:szCs w:val="28"/>
              </w:rPr>
              <w:t xml:space="preserve"> отдела организационно-правовой и кадровой работы администрации Тужинского муниципального района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306824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E0132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806E7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  <w:r w:rsidR="00806E71">
              <w:rPr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06824" w:rsidRDefault="00306824" w:rsidP="00FE1E1E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государственного казенного учреждения «Центр занятости населения»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E6C9C" w:rsidRDefault="00EE6C9C" w:rsidP="00ED5DC9">
            <w:pPr>
              <w:jc w:val="both"/>
              <w:rPr>
                <w:sz w:val="28"/>
                <w:szCs w:val="28"/>
              </w:rPr>
            </w:pPr>
          </w:p>
          <w:p w:rsidR="0098003B" w:rsidRDefault="0098003B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98003B" w:rsidRDefault="0098003B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98003B" w:rsidRDefault="0098003B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306824" w:rsidRDefault="00306824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E0132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806E71">
              <w:rPr>
                <w:sz w:val="28"/>
                <w:szCs w:val="28"/>
              </w:rPr>
              <w:t xml:space="preserve">муниципального казённого учреждения «Отдел </w:t>
            </w:r>
            <w:r>
              <w:rPr>
                <w:sz w:val="28"/>
                <w:szCs w:val="28"/>
              </w:rPr>
              <w:t xml:space="preserve"> культуры, спорта и молодежной политике администрации Тужинского муниципального района</w:t>
            </w:r>
            <w:r w:rsidR="00126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5516F5">
              <w:rPr>
                <w:sz w:val="28"/>
                <w:szCs w:val="28"/>
              </w:rPr>
              <w:t xml:space="preserve">старший волонтер </w:t>
            </w:r>
            <w:r w:rsidR="0003136C">
              <w:rPr>
                <w:sz w:val="28"/>
                <w:szCs w:val="28"/>
              </w:rPr>
              <w:t xml:space="preserve">отряда волонтёров </w:t>
            </w:r>
            <w:r w:rsidR="0003136C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B735D" w:rsidRDefault="00EB735D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 xml:space="preserve">и дополнительному образованию </w:t>
            </w:r>
            <w:r w:rsidR="00E01329">
              <w:rPr>
                <w:rStyle w:val="FontStyle13"/>
                <w:sz w:val="28"/>
                <w:szCs w:val="28"/>
              </w:rPr>
              <w:t>муниципального казенного учреждения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12628F">
              <w:rPr>
                <w:rStyle w:val="FontStyle13"/>
                <w:sz w:val="28"/>
                <w:szCs w:val="28"/>
              </w:rPr>
              <w:t>управления</w:t>
            </w:r>
            <w:r>
              <w:rPr>
                <w:rStyle w:val="FontStyle13"/>
                <w:sz w:val="28"/>
                <w:szCs w:val="28"/>
              </w:rPr>
              <w:t xml:space="preserve"> образования администрации Тужинского муниципального района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«Тужинский»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FA6EAC">
      <w:headerReference w:type="default" r:id="rId9"/>
      <w:pgSz w:w="11906" w:h="16838"/>
      <w:pgMar w:top="1134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85" w:rsidRDefault="00560F85" w:rsidP="00286A95">
      <w:r>
        <w:separator/>
      </w:r>
    </w:p>
  </w:endnote>
  <w:endnote w:type="continuationSeparator" w:id="1">
    <w:p w:rsidR="00560F85" w:rsidRDefault="00560F85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85" w:rsidRDefault="00560F85" w:rsidP="00286A95">
      <w:r>
        <w:separator/>
      </w:r>
    </w:p>
  </w:footnote>
  <w:footnote w:type="continuationSeparator" w:id="1">
    <w:p w:rsidR="00560F85" w:rsidRDefault="00560F85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44D66"/>
    <w:rsid w:val="0005402C"/>
    <w:rsid w:val="00064291"/>
    <w:rsid w:val="00066683"/>
    <w:rsid w:val="000716FF"/>
    <w:rsid w:val="000857B1"/>
    <w:rsid w:val="00090CC5"/>
    <w:rsid w:val="000C79CD"/>
    <w:rsid w:val="000D6183"/>
    <w:rsid w:val="00123BEF"/>
    <w:rsid w:val="0012628F"/>
    <w:rsid w:val="00130B43"/>
    <w:rsid w:val="00133B33"/>
    <w:rsid w:val="00142E28"/>
    <w:rsid w:val="00143DEA"/>
    <w:rsid w:val="0014683C"/>
    <w:rsid w:val="001609DD"/>
    <w:rsid w:val="00167243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2523B"/>
    <w:rsid w:val="00245007"/>
    <w:rsid w:val="002570A7"/>
    <w:rsid w:val="00261EB2"/>
    <w:rsid w:val="00286A95"/>
    <w:rsid w:val="0029122B"/>
    <w:rsid w:val="002918FE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3E2E"/>
    <w:rsid w:val="003651D2"/>
    <w:rsid w:val="00367C0C"/>
    <w:rsid w:val="00376810"/>
    <w:rsid w:val="00376D85"/>
    <w:rsid w:val="00385933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60F85"/>
    <w:rsid w:val="00586898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01A6"/>
    <w:rsid w:val="00644BAE"/>
    <w:rsid w:val="006500F2"/>
    <w:rsid w:val="00655397"/>
    <w:rsid w:val="00660C14"/>
    <w:rsid w:val="0067042C"/>
    <w:rsid w:val="00680921"/>
    <w:rsid w:val="00682FB0"/>
    <w:rsid w:val="006953DD"/>
    <w:rsid w:val="006A2180"/>
    <w:rsid w:val="006B6452"/>
    <w:rsid w:val="006C5D52"/>
    <w:rsid w:val="006E0485"/>
    <w:rsid w:val="006E05BE"/>
    <w:rsid w:val="006E1968"/>
    <w:rsid w:val="006E46A8"/>
    <w:rsid w:val="006E743F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61B47"/>
    <w:rsid w:val="00881328"/>
    <w:rsid w:val="008813D2"/>
    <w:rsid w:val="00882F34"/>
    <w:rsid w:val="00884E2E"/>
    <w:rsid w:val="00887777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225D"/>
    <w:rsid w:val="009225F9"/>
    <w:rsid w:val="00935738"/>
    <w:rsid w:val="00936761"/>
    <w:rsid w:val="009432F2"/>
    <w:rsid w:val="00953FBA"/>
    <w:rsid w:val="00962102"/>
    <w:rsid w:val="00967D19"/>
    <w:rsid w:val="009703E0"/>
    <w:rsid w:val="009758EE"/>
    <w:rsid w:val="0098003B"/>
    <w:rsid w:val="0098113E"/>
    <w:rsid w:val="00995833"/>
    <w:rsid w:val="009A53BC"/>
    <w:rsid w:val="009A5F64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641B1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96A9A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1329"/>
    <w:rsid w:val="00E05204"/>
    <w:rsid w:val="00E05BD5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72A37"/>
    <w:rsid w:val="00E72EC4"/>
    <w:rsid w:val="00E775A9"/>
    <w:rsid w:val="00EA514B"/>
    <w:rsid w:val="00EB3BEB"/>
    <w:rsid w:val="00EB735D"/>
    <w:rsid w:val="00EB7D72"/>
    <w:rsid w:val="00EC30B2"/>
    <w:rsid w:val="00ED5DC9"/>
    <w:rsid w:val="00EE3C00"/>
    <w:rsid w:val="00EE56A5"/>
    <w:rsid w:val="00EE6C9C"/>
    <w:rsid w:val="00EF53D7"/>
    <w:rsid w:val="00F045BD"/>
    <w:rsid w:val="00F073DE"/>
    <w:rsid w:val="00F11557"/>
    <w:rsid w:val="00F26DEB"/>
    <w:rsid w:val="00F377EA"/>
    <w:rsid w:val="00F64BE8"/>
    <w:rsid w:val="00FA4AE7"/>
    <w:rsid w:val="00FA5246"/>
    <w:rsid w:val="00FA6085"/>
    <w:rsid w:val="00FA6EAC"/>
    <w:rsid w:val="00FC4306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Внести в постановление главы Тужинского муниципального района от 05.02.2020 №</vt:lpstr>
      <vt:lpstr>Утвердить состав комиссии по делам несовершеннолетних и защите их прав при админ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						         Л.В. Бледных</vt:lpstr>
      <vt:lpstr>__________________________________________________________________</vt:lpstr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2022-01-26T13:31:00Z</cp:lastPrinted>
  <dcterms:created xsi:type="dcterms:W3CDTF">2022-01-26T13:25:00Z</dcterms:created>
  <dcterms:modified xsi:type="dcterms:W3CDTF">2022-01-26T13:52:00Z</dcterms:modified>
</cp:coreProperties>
</file>